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C5" w:rsidRDefault="00AC18C5" w:rsidP="00AC18C5">
      <w:pPr>
        <w:jc w:val="center"/>
        <w:rPr>
          <w:b/>
          <w:sz w:val="24"/>
          <w:szCs w:val="24"/>
        </w:rPr>
      </w:pPr>
    </w:p>
    <w:p w:rsidR="00AC18C5" w:rsidRDefault="00AC18C5" w:rsidP="00AC18C5">
      <w:pPr>
        <w:jc w:val="center"/>
        <w:rPr>
          <w:b/>
          <w:sz w:val="24"/>
          <w:szCs w:val="24"/>
        </w:rPr>
      </w:pPr>
    </w:p>
    <w:p w:rsidR="00AC18C5" w:rsidRDefault="00AC18C5" w:rsidP="00AC18C5">
      <w:pPr>
        <w:jc w:val="center"/>
        <w:rPr>
          <w:b/>
          <w:sz w:val="24"/>
          <w:szCs w:val="24"/>
        </w:rPr>
      </w:pPr>
    </w:p>
    <w:p w:rsidR="00AC18C5" w:rsidRDefault="00AC18C5" w:rsidP="00AC18C5">
      <w:pPr>
        <w:jc w:val="center"/>
        <w:rPr>
          <w:b/>
          <w:sz w:val="24"/>
          <w:szCs w:val="24"/>
        </w:rPr>
      </w:pPr>
      <w:r w:rsidRPr="00AC18C5">
        <w:rPr>
          <w:b/>
          <w:sz w:val="24"/>
          <w:szCs w:val="24"/>
        </w:rPr>
        <w:t>AVVISO PUBBLICO ALLA CITTADINANZA</w:t>
      </w:r>
    </w:p>
    <w:p w:rsidR="00AC18C5" w:rsidRDefault="00AC18C5" w:rsidP="00EC419A">
      <w:pPr>
        <w:rPr>
          <w:b/>
          <w:sz w:val="24"/>
          <w:szCs w:val="24"/>
        </w:rPr>
      </w:pPr>
    </w:p>
    <w:p w:rsidR="00AC18C5" w:rsidRDefault="00AC18C5" w:rsidP="00EC419A">
      <w:pPr>
        <w:rPr>
          <w:b/>
          <w:sz w:val="24"/>
          <w:szCs w:val="24"/>
        </w:rPr>
      </w:pPr>
    </w:p>
    <w:p w:rsidR="00AC18C5" w:rsidRDefault="00AC18C5" w:rsidP="00EC419A">
      <w:pPr>
        <w:rPr>
          <w:b/>
          <w:sz w:val="24"/>
          <w:szCs w:val="24"/>
        </w:rPr>
      </w:pPr>
    </w:p>
    <w:p w:rsidR="00AC18C5" w:rsidRDefault="00AC18C5" w:rsidP="00AC18C5">
      <w:pPr>
        <w:jc w:val="center"/>
        <w:rPr>
          <w:b/>
          <w:sz w:val="24"/>
          <w:szCs w:val="24"/>
        </w:rPr>
      </w:pPr>
      <w:r w:rsidRPr="00AC18C5">
        <w:rPr>
          <w:b/>
          <w:sz w:val="24"/>
          <w:szCs w:val="24"/>
        </w:rPr>
        <w:t>COSTITUZIONE COMUNITA’ ENERGETICA RINNOVABILE</w:t>
      </w:r>
    </w:p>
    <w:p w:rsidR="00AC18C5" w:rsidRDefault="00AC18C5" w:rsidP="006B2E17">
      <w:pPr>
        <w:rPr>
          <w:b/>
          <w:sz w:val="24"/>
          <w:szCs w:val="24"/>
        </w:rPr>
      </w:pPr>
    </w:p>
    <w:p w:rsidR="00AC18C5" w:rsidRDefault="00AC18C5" w:rsidP="00EC419A">
      <w:pPr>
        <w:rPr>
          <w:b/>
          <w:sz w:val="24"/>
          <w:szCs w:val="24"/>
        </w:rPr>
      </w:pPr>
    </w:p>
    <w:p w:rsidR="00AC18C5" w:rsidRDefault="00AC18C5" w:rsidP="00EC419A">
      <w:pPr>
        <w:rPr>
          <w:b/>
          <w:sz w:val="24"/>
          <w:szCs w:val="24"/>
        </w:rPr>
      </w:pPr>
    </w:p>
    <w:p w:rsidR="00AC18C5" w:rsidRDefault="00AC18C5" w:rsidP="00AC18C5">
      <w:pPr>
        <w:jc w:val="both"/>
        <w:rPr>
          <w:bCs/>
          <w:sz w:val="24"/>
          <w:szCs w:val="24"/>
        </w:rPr>
      </w:pPr>
      <w:r w:rsidRPr="00A232E0">
        <w:rPr>
          <w:bCs/>
          <w:sz w:val="24"/>
          <w:szCs w:val="24"/>
        </w:rPr>
        <w:t xml:space="preserve">Il Sindaco informa la cittadinanza che sono state avviate le attività per la costituzione di una Comunità Energetica Rinnovabile nel territorio del Comune. </w:t>
      </w:r>
    </w:p>
    <w:p w:rsidR="00A232E0" w:rsidRPr="00A232E0" w:rsidRDefault="00A232E0" w:rsidP="00AC18C5">
      <w:pPr>
        <w:jc w:val="both"/>
        <w:rPr>
          <w:bCs/>
          <w:sz w:val="24"/>
          <w:szCs w:val="24"/>
        </w:rPr>
      </w:pPr>
    </w:p>
    <w:p w:rsidR="00AC18C5" w:rsidRDefault="00AC18C5" w:rsidP="00AC18C5">
      <w:pPr>
        <w:jc w:val="both"/>
        <w:rPr>
          <w:bCs/>
          <w:sz w:val="24"/>
          <w:szCs w:val="24"/>
        </w:rPr>
      </w:pPr>
      <w:r w:rsidRPr="00A232E0">
        <w:rPr>
          <w:bCs/>
          <w:sz w:val="24"/>
          <w:szCs w:val="24"/>
        </w:rPr>
        <w:t xml:space="preserve">Il Comune intende partecipare al bando di finanziamento pubblicato con Ordinanza n. 24 del 30/6/2022 del Commissario Straordinario Ricostruzione per il Sisma 2016, finanziato con risorse del Piano Nazionale di Ripresa e Resilienza (PNRR). </w:t>
      </w:r>
    </w:p>
    <w:p w:rsidR="00A232E0" w:rsidRPr="00A232E0" w:rsidRDefault="00A232E0" w:rsidP="00AC18C5">
      <w:pPr>
        <w:jc w:val="both"/>
        <w:rPr>
          <w:bCs/>
          <w:sz w:val="24"/>
          <w:szCs w:val="24"/>
        </w:rPr>
      </w:pPr>
    </w:p>
    <w:p w:rsidR="00A232E0" w:rsidRDefault="00AC18C5" w:rsidP="00AC18C5">
      <w:pPr>
        <w:jc w:val="both"/>
        <w:rPr>
          <w:bCs/>
          <w:sz w:val="24"/>
          <w:szCs w:val="24"/>
        </w:rPr>
      </w:pPr>
      <w:r w:rsidRPr="00A232E0">
        <w:rPr>
          <w:bCs/>
          <w:sz w:val="24"/>
          <w:szCs w:val="24"/>
        </w:rPr>
        <w:t xml:space="preserve">La Comunità Energetica Rinnovabile è un’associazione di consumatori, produttori nonché di consumatori/produttori di energia elettrica (privati cittadini, attività commerciali, artigianali, industriali, soggetti pubblici locali) i quali, tramite la volontaria adesione alla stessa Comunità, condividono uno o più impianti di produzione di energia da fonte rinnovabile (impianto fotovoltaico) con lo scopo di disporre di energia elettrica a prezzi accessibili, conseguendo in tal modo un risparmio sulla bolletta elettrica. </w:t>
      </w:r>
    </w:p>
    <w:p w:rsidR="00A232E0" w:rsidRDefault="00A232E0" w:rsidP="00AC18C5">
      <w:pPr>
        <w:jc w:val="both"/>
        <w:rPr>
          <w:bCs/>
          <w:sz w:val="24"/>
          <w:szCs w:val="24"/>
        </w:rPr>
      </w:pPr>
    </w:p>
    <w:p w:rsidR="00A232E0" w:rsidRDefault="00AC18C5" w:rsidP="00AC18C5">
      <w:pPr>
        <w:jc w:val="both"/>
        <w:rPr>
          <w:bCs/>
          <w:sz w:val="24"/>
          <w:szCs w:val="24"/>
        </w:rPr>
      </w:pPr>
      <w:r w:rsidRPr="00A232E0">
        <w:rPr>
          <w:bCs/>
          <w:sz w:val="24"/>
          <w:szCs w:val="24"/>
        </w:rPr>
        <w:t>L’amministrazione Comunale di Collarmele, oltre ad essere il promotore della Comunità, ne sarà uno dei componenti, al pari di tutti quei cittadini e operatori economici privati che decidano volontariamente di farne parte.</w:t>
      </w:r>
    </w:p>
    <w:p w:rsidR="00A232E0" w:rsidRDefault="00A232E0" w:rsidP="00AC18C5">
      <w:pPr>
        <w:jc w:val="both"/>
        <w:rPr>
          <w:bCs/>
          <w:sz w:val="24"/>
          <w:szCs w:val="24"/>
        </w:rPr>
      </w:pPr>
    </w:p>
    <w:p w:rsidR="00A232E0" w:rsidRDefault="00AC18C5" w:rsidP="00AC18C5">
      <w:pPr>
        <w:jc w:val="both"/>
        <w:rPr>
          <w:bCs/>
          <w:sz w:val="24"/>
          <w:szCs w:val="24"/>
        </w:rPr>
      </w:pPr>
      <w:r w:rsidRPr="00A232E0">
        <w:rPr>
          <w:bCs/>
          <w:sz w:val="24"/>
          <w:szCs w:val="24"/>
        </w:rPr>
        <w:t xml:space="preserve">Tutti i soggetti pubblici o privati interessati a costituire Comunità Energetica Rinnovabile possono fare domanda inviando, entro il </w:t>
      </w:r>
      <w:r w:rsidR="00375776">
        <w:rPr>
          <w:bCs/>
          <w:sz w:val="24"/>
          <w:szCs w:val="24"/>
        </w:rPr>
        <w:t>29</w:t>
      </w:r>
      <w:r w:rsidRPr="00375776">
        <w:rPr>
          <w:bCs/>
          <w:sz w:val="24"/>
          <w:szCs w:val="24"/>
        </w:rPr>
        <w:t>.10.2022, ai</w:t>
      </w:r>
      <w:r w:rsidRPr="00A232E0">
        <w:rPr>
          <w:bCs/>
          <w:sz w:val="24"/>
          <w:szCs w:val="24"/>
        </w:rPr>
        <w:t xml:space="preserve"> seguenti indirizzi: </w:t>
      </w:r>
    </w:p>
    <w:p w:rsidR="00AC18C5" w:rsidRPr="006B2E17" w:rsidRDefault="006B2E17" w:rsidP="00AC18C5">
      <w:pPr>
        <w:jc w:val="both"/>
        <w:rPr>
          <w:bCs/>
          <w:color w:val="000000" w:themeColor="text1"/>
          <w:sz w:val="24"/>
          <w:szCs w:val="24"/>
        </w:rPr>
      </w:pPr>
      <w:proofErr w:type="spellStart"/>
      <w:r w:rsidRPr="006B2E17">
        <w:rPr>
          <w:bCs/>
          <w:color w:val="000000" w:themeColor="text1"/>
          <w:sz w:val="24"/>
          <w:szCs w:val="24"/>
        </w:rPr>
        <w:t>P.E.C.</w:t>
      </w:r>
      <w:proofErr w:type="spellEnd"/>
      <w:r w:rsidRPr="006B2E17">
        <w:rPr>
          <w:bCs/>
          <w:color w:val="000000" w:themeColor="text1"/>
          <w:sz w:val="24"/>
          <w:szCs w:val="24"/>
        </w:rPr>
        <w:t xml:space="preserve">: </w:t>
      </w:r>
      <w:r>
        <w:rPr>
          <w:bCs/>
          <w:color w:val="000000" w:themeColor="text1"/>
          <w:sz w:val="24"/>
          <w:szCs w:val="24"/>
        </w:rPr>
        <w:t>comunedicollarmele@pec.it</w:t>
      </w:r>
    </w:p>
    <w:p w:rsidR="006B2E17" w:rsidRPr="006B2E17" w:rsidRDefault="00AC18C5" w:rsidP="00AC18C5">
      <w:pPr>
        <w:jc w:val="both"/>
        <w:rPr>
          <w:bCs/>
          <w:sz w:val="24"/>
          <w:szCs w:val="24"/>
        </w:rPr>
      </w:pPr>
      <w:r w:rsidRPr="006B2E17">
        <w:rPr>
          <w:bCs/>
          <w:sz w:val="24"/>
          <w:szCs w:val="24"/>
        </w:rPr>
        <w:t xml:space="preserve">EMAIL: </w:t>
      </w:r>
      <w:r w:rsidR="006B2E17">
        <w:rPr>
          <w:bCs/>
          <w:sz w:val="24"/>
          <w:szCs w:val="24"/>
        </w:rPr>
        <w:t>info@comunedicollarmele.it</w:t>
      </w:r>
    </w:p>
    <w:p w:rsidR="00A232E0" w:rsidRPr="00A232E0" w:rsidRDefault="00AC18C5" w:rsidP="00AC18C5">
      <w:pPr>
        <w:jc w:val="both"/>
        <w:rPr>
          <w:bCs/>
          <w:sz w:val="24"/>
          <w:szCs w:val="24"/>
        </w:rPr>
      </w:pPr>
      <w:r w:rsidRPr="00A232E0">
        <w:rPr>
          <w:bCs/>
          <w:sz w:val="24"/>
          <w:szCs w:val="24"/>
        </w:rPr>
        <w:t xml:space="preserve">il modello di manifestazione di interesse, debitamente compilato, che è pubblicato in allegato al presente avviso. </w:t>
      </w:r>
    </w:p>
    <w:p w:rsidR="00A232E0" w:rsidRPr="00A232E0" w:rsidRDefault="00A232E0" w:rsidP="00AC18C5">
      <w:pPr>
        <w:jc w:val="both"/>
        <w:rPr>
          <w:bCs/>
          <w:sz w:val="24"/>
          <w:szCs w:val="24"/>
        </w:rPr>
      </w:pPr>
    </w:p>
    <w:p w:rsidR="00A232E0" w:rsidRDefault="00A232E0" w:rsidP="00AC18C5">
      <w:pPr>
        <w:jc w:val="both"/>
        <w:rPr>
          <w:b/>
          <w:sz w:val="24"/>
          <w:szCs w:val="24"/>
        </w:rPr>
      </w:pPr>
    </w:p>
    <w:p w:rsidR="00A232E0" w:rsidRPr="00A232E0" w:rsidRDefault="00A232E0" w:rsidP="00AC18C5">
      <w:pPr>
        <w:jc w:val="both"/>
        <w:rPr>
          <w:bCs/>
          <w:i/>
          <w:iCs/>
          <w:sz w:val="24"/>
          <w:szCs w:val="24"/>
        </w:rPr>
      </w:pPr>
      <w:r w:rsidRPr="00A232E0">
        <w:rPr>
          <w:bCs/>
          <w:i/>
          <w:iCs/>
          <w:sz w:val="24"/>
          <w:szCs w:val="24"/>
        </w:rPr>
        <w:t>Collarmele, 29.09.2022</w:t>
      </w:r>
    </w:p>
    <w:p w:rsidR="00A232E0" w:rsidRDefault="00A232E0" w:rsidP="00AC18C5">
      <w:pPr>
        <w:jc w:val="both"/>
        <w:rPr>
          <w:b/>
          <w:sz w:val="24"/>
          <w:szCs w:val="24"/>
        </w:rPr>
      </w:pPr>
    </w:p>
    <w:p w:rsidR="00A232E0" w:rsidRDefault="00A232E0" w:rsidP="00AC18C5">
      <w:pPr>
        <w:jc w:val="both"/>
        <w:rPr>
          <w:b/>
          <w:sz w:val="24"/>
          <w:szCs w:val="24"/>
        </w:rPr>
      </w:pPr>
    </w:p>
    <w:p w:rsidR="00A232E0" w:rsidRDefault="00A232E0" w:rsidP="00A232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SINDACO </w:t>
      </w:r>
    </w:p>
    <w:p w:rsidR="00A232E0" w:rsidRDefault="009F76C8" w:rsidP="00A232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F.to Dott. </w:t>
      </w:r>
      <w:r w:rsidR="00A232E0">
        <w:rPr>
          <w:b/>
          <w:sz w:val="24"/>
          <w:szCs w:val="24"/>
        </w:rPr>
        <w:t>Antonio MOSTACCI</w:t>
      </w:r>
    </w:p>
    <w:p w:rsidR="0092366F" w:rsidRDefault="0092366F" w:rsidP="00A232E0">
      <w:pPr>
        <w:jc w:val="right"/>
        <w:rPr>
          <w:b/>
          <w:sz w:val="24"/>
          <w:szCs w:val="24"/>
        </w:rPr>
      </w:pPr>
    </w:p>
    <w:sectPr w:rsidR="0092366F" w:rsidSect="00D216BB">
      <w:headerReference w:type="default" r:id="rId8"/>
      <w:footerReference w:type="default" r:id="rId9"/>
      <w:pgSz w:w="12240" w:h="15840" w:code="1"/>
      <w:pgMar w:top="851" w:right="1701" w:bottom="851" w:left="1701" w:header="397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00" w:rsidRDefault="00931D00">
      <w:r>
        <w:separator/>
      </w:r>
    </w:p>
  </w:endnote>
  <w:endnote w:type="continuationSeparator" w:id="0">
    <w:p w:rsidR="00931D00" w:rsidRDefault="0093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17" w:rsidRDefault="00AC18C5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2527300</wp:posOffset>
          </wp:positionH>
          <wp:positionV relativeFrom="paragraph">
            <wp:posOffset>-473075</wp:posOffset>
          </wp:positionV>
          <wp:extent cx="767080" cy="909320"/>
          <wp:effectExtent l="0" t="0" r="0" b="0"/>
          <wp:wrapNone/>
          <wp:docPr id="1" name="Immagine 1" descr="Asso BAI-marchio">
            <a:hlinkClick xmlns:a="http://schemas.openxmlformats.org/drawingml/2006/main" r:id="rId1" tgtFrame="_blank" tooltip="BAI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o BAI-marchio">
                    <a:hlinkClick r:id="rId1" tgtFrame="_blank" tooltip="BAI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00" w:rsidRDefault="00931D00">
      <w:r>
        <w:separator/>
      </w:r>
    </w:p>
  </w:footnote>
  <w:footnote w:type="continuationSeparator" w:id="0">
    <w:p w:rsidR="00931D00" w:rsidRDefault="00931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6B" w:rsidRDefault="00AC18C5" w:rsidP="006B216B">
    <w:pPr>
      <w:pStyle w:val="Titolo"/>
      <w:rPr>
        <w:rFonts w:ascii="Palatino Linotype" w:hAnsi="Palatino Linotype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207010</wp:posOffset>
          </wp:positionH>
          <wp:positionV relativeFrom="paragraph">
            <wp:posOffset>-5715</wp:posOffset>
          </wp:positionV>
          <wp:extent cx="723900" cy="927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216B">
      <w:rPr>
        <w:rFonts w:ascii="Palatino Linotype" w:hAnsi="Palatino Linotype"/>
        <w:sz w:val="36"/>
        <w:szCs w:val="36"/>
      </w:rPr>
      <w:t xml:space="preserve">COMUNE </w:t>
    </w:r>
    <w:proofErr w:type="spellStart"/>
    <w:r w:rsidR="006B216B">
      <w:rPr>
        <w:rFonts w:ascii="Palatino Linotype" w:hAnsi="Palatino Linotype"/>
        <w:sz w:val="36"/>
        <w:szCs w:val="36"/>
      </w:rPr>
      <w:t>DI</w:t>
    </w:r>
    <w:proofErr w:type="spellEnd"/>
    <w:r w:rsidR="006B216B">
      <w:rPr>
        <w:rFonts w:ascii="Palatino Linotype" w:hAnsi="Palatino Linotype"/>
        <w:sz w:val="36"/>
        <w:szCs w:val="36"/>
      </w:rPr>
      <w:t xml:space="preserve"> COLLARMELE</w:t>
    </w:r>
  </w:p>
  <w:p w:rsidR="006B216B" w:rsidRDefault="006B216B" w:rsidP="006B216B">
    <w:pPr>
      <w:spacing w:line="240" w:lineRule="atLeast"/>
      <w:jc w:val="center"/>
      <w:rPr>
        <w:rFonts w:ascii="Palatino Linotype" w:hAnsi="Palatino Linotype"/>
        <w:sz w:val="22"/>
        <w:szCs w:val="32"/>
      </w:rPr>
    </w:pPr>
    <w:r>
      <w:rPr>
        <w:rFonts w:ascii="Palatino Linotype" w:hAnsi="Palatino Linotype"/>
        <w:sz w:val="22"/>
        <w:szCs w:val="32"/>
      </w:rPr>
      <w:t>Provincia di L’Aquila</w:t>
    </w:r>
  </w:p>
  <w:p w:rsidR="006B216B" w:rsidRDefault="006B216B" w:rsidP="006B216B">
    <w:pPr>
      <w:spacing w:line="240" w:lineRule="atLeast"/>
      <w:jc w:val="center"/>
      <w:rPr>
        <w:rFonts w:ascii="Palatino Linotype" w:hAnsi="Palatino Linotype"/>
        <w:sz w:val="16"/>
        <w:szCs w:val="32"/>
      </w:rPr>
    </w:pPr>
    <w:r>
      <w:rPr>
        <w:rFonts w:ascii="Palatino Linotype" w:hAnsi="Palatino Linotype"/>
        <w:sz w:val="16"/>
        <w:szCs w:val="32"/>
      </w:rPr>
      <w:t>Piazza Primo Maggio, 2 – 67040 Collarmele</w:t>
    </w:r>
  </w:p>
  <w:p w:rsidR="006B216B" w:rsidRDefault="006B216B" w:rsidP="006B216B">
    <w:pPr>
      <w:spacing w:line="240" w:lineRule="atLeast"/>
      <w:jc w:val="center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>C.F. e Partita I.V.A. 00212670665 - tel. 0863/78126 - fax 0863/789331</w:t>
    </w:r>
  </w:p>
  <w:p w:rsidR="006B216B" w:rsidRDefault="006B216B" w:rsidP="001738D4">
    <w:pPr>
      <w:spacing w:line="240" w:lineRule="atLeast"/>
      <w:ind w:left="708"/>
      <w:rPr>
        <w:rFonts w:ascii="Palatino Linotype" w:hAnsi="Palatino Linotype"/>
      </w:rPr>
    </w:pPr>
  </w:p>
  <w:p w:rsidR="00F45805" w:rsidRPr="006B216B" w:rsidRDefault="00F45805" w:rsidP="006B21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740C97"/>
    <w:multiLevelType w:val="hybridMultilevel"/>
    <w:tmpl w:val="6EDECCF4"/>
    <w:lvl w:ilvl="0" w:tplc="8A64B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B387D"/>
    <w:multiLevelType w:val="hybridMultilevel"/>
    <w:tmpl w:val="A372EF12"/>
    <w:lvl w:ilvl="0" w:tplc="A77E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93BB2"/>
    <w:multiLevelType w:val="hybridMultilevel"/>
    <w:tmpl w:val="47285E0A"/>
    <w:lvl w:ilvl="0" w:tplc="AB1CD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2C12"/>
    <w:multiLevelType w:val="hybridMultilevel"/>
    <w:tmpl w:val="E6063334"/>
    <w:lvl w:ilvl="0" w:tplc="F71CB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F7AE1"/>
    <w:multiLevelType w:val="hybridMultilevel"/>
    <w:tmpl w:val="804EB8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A0DB6"/>
    <w:multiLevelType w:val="hybridMultilevel"/>
    <w:tmpl w:val="3E84A9B8"/>
    <w:lvl w:ilvl="0" w:tplc="461608D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064AA1"/>
    <w:multiLevelType w:val="hybridMultilevel"/>
    <w:tmpl w:val="799A8C00"/>
    <w:lvl w:ilvl="0" w:tplc="E35CF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71E40"/>
    <w:multiLevelType w:val="hybridMultilevel"/>
    <w:tmpl w:val="BB7C3ED6"/>
    <w:lvl w:ilvl="0" w:tplc="2B4A33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A73C2"/>
    <w:multiLevelType w:val="hybridMultilevel"/>
    <w:tmpl w:val="70FC1492"/>
    <w:lvl w:ilvl="0" w:tplc="3BC42336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E3488"/>
    <w:multiLevelType w:val="multilevel"/>
    <w:tmpl w:val="3E84A9B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1C11B4"/>
    <w:multiLevelType w:val="hybridMultilevel"/>
    <w:tmpl w:val="C3C26E50"/>
    <w:lvl w:ilvl="0" w:tplc="3BC42336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F21CF"/>
    <w:multiLevelType w:val="hybridMultilevel"/>
    <w:tmpl w:val="99C47DD2"/>
    <w:lvl w:ilvl="0" w:tplc="E1BEE0A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9555B"/>
    <w:multiLevelType w:val="hybridMultilevel"/>
    <w:tmpl w:val="1AB8867A"/>
    <w:lvl w:ilvl="0" w:tplc="B838C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A22EB"/>
    <w:multiLevelType w:val="hybridMultilevel"/>
    <w:tmpl w:val="81143D82"/>
    <w:lvl w:ilvl="0" w:tplc="A77E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A822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F2E92"/>
    <w:multiLevelType w:val="hybridMultilevel"/>
    <w:tmpl w:val="83E435DC"/>
    <w:lvl w:ilvl="0" w:tplc="A77E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E397A"/>
    <w:multiLevelType w:val="hybridMultilevel"/>
    <w:tmpl w:val="5D7E31D2"/>
    <w:lvl w:ilvl="0" w:tplc="A77E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B0D4C"/>
    <w:multiLevelType w:val="hybridMultilevel"/>
    <w:tmpl w:val="7B168248"/>
    <w:lvl w:ilvl="0" w:tplc="137CC2CC">
      <w:start w:val="1"/>
      <w:numFmt w:val="bullet"/>
      <w:lvlText w:val="-"/>
      <w:lvlJc w:val="left"/>
      <w:pPr>
        <w:tabs>
          <w:tab w:val="num" w:pos="113"/>
        </w:tabs>
        <w:ind w:left="340" w:hanging="227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05638"/>
    <w:multiLevelType w:val="hybridMultilevel"/>
    <w:tmpl w:val="89E49580"/>
    <w:lvl w:ilvl="0" w:tplc="6AA83FBC">
      <w:start w:val="187"/>
      <w:numFmt w:val="decimalZero"/>
      <w:lvlText w:val="%1"/>
      <w:lvlJc w:val="left"/>
      <w:pPr>
        <w:tabs>
          <w:tab w:val="num" w:pos="5970"/>
        </w:tabs>
        <w:ind w:left="5970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21">
    <w:nsid w:val="567B0557"/>
    <w:multiLevelType w:val="hybridMultilevel"/>
    <w:tmpl w:val="810E9D42"/>
    <w:lvl w:ilvl="0" w:tplc="FC920A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91EA1"/>
    <w:multiLevelType w:val="hybridMultilevel"/>
    <w:tmpl w:val="A1E42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42F81"/>
    <w:multiLevelType w:val="hybridMultilevel"/>
    <w:tmpl w:val="A1BE91DC"/>
    <w:lvl w:ilvl="0" w:tplc="2F0E9B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61DF7740"/>
    <w:multiLevelType w:val="hybridMultilevel"/>
    <w:tmpl w:val="35C2BD3E"/>
    <w:lvl w:ilvl="0" w:tplc="320671B8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82991"/>
    <w:multiLevelType w:val="hybridMultilevel"/>
    <w:tmpl w:val="A038118C"/>
    <w:lvl w:ilvl="0" w:tplc="84C61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63643"/>
    <w:multiLevelType w:val="hybridMultilevel"/>
    <w:tmpl w:val="A8B01726"/>
    <w:lvl w:ilvl="0" w:tplc="137CC2CC">
      <w:start w:val="1"/>
      <w:numFmt w:val="bullet"/>
      <w:lvlText w:val="-"/>
      <w:lvlJc w:val="left"/>
      <w:pPr>
        <w:tabs>
          <w:tab w:val="num" w:pos="1080"/>
        </w:tabs>
        <w:ind w:left="1307" w:hanging="227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8A1754"/>
    <w:multiLevelType w:val="hybridMultilevel"/>
    <w:tmpl w:val="534CF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6B3D"/>
    <w:multiLevelType w:val="hybridMultilevel"/>
    <w:tmpl w:val="8F7AA6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25"/>
  </w:num>
  <w:num w:numId="5">
    <w:abstractNumId w:val="28"/>
  </w:num>
  <w:num w:numId="6">
    <w:abstractNumId w:val="7"/>
  </w:num>
  <w:num w:numId="7">
    <w:abstractNumId w:val="8"/>
  </w:num>
  <w:num w:numId="8">
    <w:abstractNumId w:val="12"/>
  </w:num>
  <w:num w:numId="9">
    <w:abstractNumId w:val="26"/>
  </w:num>
  <w:num w:numId="10">
    <w:abstractNumId w:val="20"/>
  </w:num>
  <w:num w:numId="11">
    <w:abstractNumId w:val="11"/>
  </w:num>
  <w:num w:numId="12">
    <w:abstractNumId w:val="13"/>
  </w:num>
  <w:num w:numId="13">
    <w:abstractNumId w:val="21"/>
  </w:num>
  <w:num w:numId="14">
    <w:abstractNumId w:val="27"/>
  </w:num>
  <w:num w:numId="15">
    <w:abstractNumId w:val="14"/>
  </w:num>
  <w:num w:numId="16">
    <w:abstractNumId w:val="17"/>
  </w:num>
  <w:num w:numId="17">
    <w:abstractNumId w:val="15"/>
  </w:num>
  <w:num w:numId="18">
    <w:abstractNumId w:val="22"/>
  </w:num>
  <w:num w:numId="19">
    <w:abstractNumId w:val="5"/>
  </w:num>
  <w:num w:numId="20">
    <w:abstractNumId w:val="23"/>
  </w:num>
  <w:num w:numId="21">
    <w:abstractNumId w:val="16"/>
  </w:num>
  <w:num w:numId="22">
    <w:abstractNumId w:val="4"/>
  </w:num>
  <w:num w:numId="23">
    <w:abstractNumId w:val="6"/>
  </w:num>
  <w:num w:numId="24">
    <w:abstractNumId w:val="18"/>
  </w:num>
  <w:num w:numId="25">
    <w:abstractNumId w:val="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284"/>
  <w:hyphenationZone w:val="283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557D2"/>
    <w:rsid w:val="00002C27"/>
    <w:rsid w:val="00005576"/>
    <w:rsid w:val="00016AF6"/>
    <w:rsid w:val="00016D9D"/>
    <w:rsid w:val="00020854"/>
    <w:rsid w:val="00025D25"/>
    <w:rsid w:val="000260F5"/>
    <w:rsid w:val="00043B82"/>
    <w:rsid w:val="00045565"/>
    <w:rsid w:val="00050D1C"/>
    <w:rsid w:val="000557D2"/>
    <w:rsid w:val="00065900"/>
    <w:rsid w:val="0006594F"/>
    <w:rsid w:val="00066A2D"/>
    <w:rsid w:val="000761A6"/>
    <w:rsid w:val="00076264"/>
    <w:rsid w:val="0008165F"/>
    <w:rsid w:val="00082621"/>
    <w:rsid w:val="00082EAE"/>
    <w:rsid w:val="00084B15"/>
    <w:rsid w:val="00095EA3"/>
    <w:rsid w:val="000D30DC"/>
    <w:rsid w:val="000D580A"/>
    <w:rsid w:val="000D787D"/>
    <w:rsid w:val="000F4303"/>
    <w:rsid w:val="000F5A97"/>
    <w:rsid w:val="000F78B0"/>
    <w:rsid w:val="00103F71"/>
    <w:rsid w:val="001077F1"/>
    <w:rsid w:val="0011224D"/>
    <w:rsid w:val="00117FBC"/>
    <w:rsid w:val="0013182F"/>
    <w:rsid w:val="00135883"/>
    <w:rsid w:val="00144773"/>
    <w:rsid w:val="001504A1"/>
    <w:rsid w:val="00150E0C"/>
    <w:rsid w:val="00151F0A"/>
    <w:rsid w:val="00153405"/>
    <w:rsid w:val="00154D10"/>
    <w:rsid w:val="00161B8E"/>
    <w:rsid w:val="001738D4"/>
    <w:rsid w:val="001807DF"/>
    <w:rsid w:val="00187398"/>
    <w:rsid w:val="0019299D"/>
    <w:rsid w:val="00195F1F"/>
    <w:rsid w:val="00197FED"/>
    <w:rsid w:val="001A4441"/>
    <w:rsid w:val="001B2074"/>
    <w:rsid w:val="001B2BE2"/>
    <w:rsid w:val="001D3678"/>
    <w:rsid w:val="001E254A"/>
    <w:rsid w:val="001E7562"/>
    <w:rsid w:val="001F06A6"/>
    <w:rsid w:val="001F4C63"/>
    <w:rsid w:val="002055CD"/>
    <w:rsid w:val="0021449A"/>
    <w:rsid w:val="0021512F"/>
    <w:rsid w:val="0025189A"/>
    <w:rsid w:val="002525C9"/>
    <w:rsid w:val="002541B2"/>
    <w:rsid w:val="002566AA"/>
    <w:rsid w:val="0026015B"/>
    <w:rsid w:val="0026719B"/>
    <w:rsid w:val="002718D1"/>
    <w:rsid w:val="00276EBA"/>
    <w:rsid w:val="00292517"/>
    <w:rsid w:val="00295C9F"/>
    <w:rsid w:val="002A217E"/>
    <w:rsid w:val="002A48DB"/>
    <w:rsid w:val="002A61D1"/>
    <w:rsid w:val="002C02A0"/>
    <w:rsid w:val="002C23C2"/>
    <w:rsid w:val="002C30D0"/>
    <w:rsid w:val="002D1B67"/>
    <w:rsid w:val="002D3C80"/>
    <w:rsid w:val="002D77EA"/>
    <w:rsid w:val="002E012D"/>
    <w:rsid w:val="002E251A"/>
    <w:rsid w:val="002E443A"/>
    <w:rsid w:val="002E7247"/>
    <w:rsid w:val="0031120D"/>
    <w:rsid w:val="00315F9B"/>
    <w:rsid w:val="003232B4"/>
    <w:rsid w:val="0032381B"/>
    <w:rsid w:val="003342EF"/>
    <w:rsid w:val="00344B85"/>
    <w:rsid w:val="00346AC4"/>
    <w:rsid w:val="00351A1B"/>
    <w:rsid w:val="00351DFD"/>
    <w:rsid w:val="00352603"/>
    <w:rsid w:val="00361353"/>
    <w:rsid w:val="00372B25"/>
    <w:rsid w:val="00375776"/>
    <w:rsid w:val="00381F43"/>
    <w:rsid w:val="00396E6E"/>
    <w:rsid w:val="003A3E1B"/>
    <w:rsid w:val="003A5488"/>
    <w:rsid w:val="003A562B"/>
    <w:rsid w:val="003B4BAA"/>
    <w:rsid w:val="003B6D8E"/>
    <w:rsid w:val="003C2C4B"/>
    <w:rsid w:val="003D538B"/>
    <w:rsid w:val="003D67E2"/>
    <w:rsid w:val="003F33B9"/>
    <w:rsid w:val="003F382C"/>
    <w:rsid w:val="00401B36"/>
    <w:rsid w:val="00406819"/>
    <w:rsid w:val="00411234"/>
    <w:rsid w:val="00414FCF"/>
    <w:rsid w:val="0042067F"/>
    <w:rsid w:val="004213E7"/>
    <w:rsid w:val="00426BFD"/>
    <w:rsid w:val="004270A1"/>
    <w:rsid w:val="00447B92"/>
    <w:rsid w:val="00456AF2"/>
    <w:rsid w:val="00463F54"/>
    <w:rsid w:val="00464283"/>
    <w:rsid w:val="004647FF"/>
    <w:rsid w:val="004735F5"/>
    <w:rsid w:val="00482AA8"/>
    <w:rsid w:val="004859F9"/>
    <w:rsid w:val="004A019D"/>
    <w:rsid w:val="004A32A6"/>
    <w:rsid w:val="004A32D4"/>
    <w:rsid w:val="004B2258"/>
    <w:rsid w:val="004B499C"/>
    <w:rsid w:val="004C0EFA"/>
    <w:rsid w:val="004C5498"/>
    <w:rsid w:val="004C56BD"/>
    <w:rsid w:val="004D2914"/>
    <w:rsid w:val="004D58A0"/>
    <w:rsid w:val="004D6BFC"/>
    <w:rsid w:val="004F012F"/>
    <w:rsid w:val="00507AF8"/>
    <w:rsid w:val="0051184A"/>
    <w:rsid w:val="00513E46"/>
    <w:rsid w:val="0052022D"/>
    <w:rsid w:val="00524F8F"/>
    <w:rsid w:val="00532150"/>
    <w:rsid w:val="0053274A"/>
    <w:rsid w:val="00537CE9"/>
    <w:rsid w:val="00551F39"/>
    <w:rsid w:val="005534E6"/>
    <w:rsid w:val="00565380"/>
    <w:rsid w:val="00571FD9"/>
    <w:rsid w:val="005829BB"/>
    <w:rsid w:val="00585CFE"/>
    <w:rsid w:val="0058711E"/>
    <w:rsid w:val="005A1A82"/>
    <w:rsid w:val="005A601F"/>
    <w:rsid w:val="005A7DC9"/>
    <w:rsid w:val="005A7F2A"/>
    <w:rsid w:val="005B7AEE"/>
    <w:rsid w:val="005D5CF9"/>
    <w:rsid w:val="005D5E3E"/>
    <w:rsid w:val="005D7C96"/>
    <w:rsid w:val="005E0175"/>
    <w:rsid w:val="005E625E"/>
    <w:rsid w:val="005F2DEE"/>
    <w:rsid w:val="005F3200"/>
    <w:rsid w:val="005F5A59"/>
    <w:rsid w:val="005F6091"/>
    <w:rsid w:val="00601C92"/>
    <w:rsid w:val="00604823"/>
    <w:rsid w:val="00632A52"/>
    <w:rsid w:val="00632DE0"/>
    <w:rsid w:val="00641681"/>
    <w:rsid w:val="00641B30"/>
    <w:rsid w:val="0064348B"/>
    <w:rsid w:val="00643928"/>
    <w:rsid w:val="006469EA"/>
    <w:rsid w:val="00655D40"/>
    <w:rsid w:val="006769B4"/>
    <w:rsid w:val="00676DC0"/>
    <w:rsid w:val="00682BAB"/>
    <w:rsid w:val="00682FF4"/>
    <w:rsid w:val="00690F78"/>
    <w:rsid w:val="00696EF5"/>
    <w:rsid w:val="006B1494"/>
    <w:rsid w:val="006B216B"/>
    <w:rsid w:val="006B2E17"/>
    <w:rsid w:val="006C1F56"/>
    <w:rsid w:val="006D008E"/>
    <w:rsid w:val="006D06DA"/>
    <w:rsid w:val="006E14EC"/>
    <w:rsid w:val="006F0B9E"/>
    <w:rsid w:val="00704C20"/>
    <w:rsid w:val="00722B32"/>
    <w:rsid w:val="00722C8F"/>
    <w:rsid w:val="00724658"/>
    <w:rsid w:val="00725976"/>
    <w:rsid w:val="00742B8C"/>
    <w:rsid w:val="00747B87"/>
    <w:rsid w:val="007649D7"/>
    <w:rsid w:val="0077563B"/>
    <w:rsid w:val="00781D8D"/>
    <w:rsid w:val="00790E92"/>
    <w:rsid w:val="0079292A"/>
    <w:rsid w:val="00796D4B"/>
    <w:rsid w:val="007A1E4A"/>
    <w:rsid w:val="007C2429"/>
    <w:rsid w:val="007E2C63"/>
    <w:rsid w:val="007F1100"/>
    <w:rsid w:val="007F251D"/>
    <w:rsid w:val="00810E90"/>
    <w:rsid w:val="00813BD1"/>
    <w:rsid w:val="00816B47"/>
    <w:rsid w:val="00816CCA"/>
    <w:rsid w:val="008220EA"/>
    <w:rsid w:val="00822A16"/>
    <w:rsid w:val="008350A3"/>
    <w:rsid w:val="008354EB"/>
    <w:rsid w:val="00836ECD"/>
    <w:rsid w:val="008404CA"/>
    <w:rsid w:val="00842A04"/>
    <w:rsid w:val="00885D7E"/>
    <w:rsid w:val="0089098E"/>
    <w:rsid w:val="00895FFA"/>
    <w:rsid w:val="00896590"/>
    <w:rsid w:val="0089683A"/>
    <w:rsid w:val="008A3F7E"/>
    <w:rsid w:val="008B088F"/>
    <w:rsid w:val="008B109C"/>
    <w:rsid w:val="008B24AF"/>
    <w:rsid w:val="008B3327"/>
    <w:rsid w:val="008C4951"/>
    <w:rsid w:val="008D6D38"/>
    <w:rsid w:val="008F3B09"/>
    <w:rsid w:val="008F47D3"/>
    <w:rsid w:val="00902573"/>
    <w:rsid w:val="00904F1E"/>
    <w:rsid w:val="00910CE3"/>
    <w:rsid w:val="0092366F"/>
    <w:rsid w:val="00926DCD"/>
    <w:rsid w:val="00931D00"/>
    <w:rsid w:val="009323AC"/>
    <w:rsid w:val="00934E37"/>
    <w:rsid w:val="00941B74"/>
    <w:rsid w:val="00945114"/>
    <w:rsid w:val="0095283F"/>
    <w:rsid w:val="00954F12"/>
    <w:rsid w:val="00957AC1"/>
    <w:rsid w:val="009641AC"/>
    <w:rsid w:val="00964EFA"/>
    <w:rsid w:val="00965897"/>
    <w:rsid w:val="009666CA"/>
    <w:rsid w:val="00971AA3"/>
    <w:rsid w:val="00974E75"/>
    <w:rsid w:val="0097703D"/>
    <w:rsid w:val="00977922"/>
    <w:rsid w:val="00984448"/>
    <w:rsid w:val="00995557"/>
    <w:rsid w:val="009A0E71"/>
    <w:rsid w:val="009A27B6"/>
    <w:rsid w:val="009B1AA4"/>
    <w:rsid w:val="009B39A7"/>
    <w:rsid w:val="009B4B35"/>
    <w:rsid w:val="009C5DE5"/>
    <w:rsid w:val="009D3052"/>
    <w:rsid w:val="009E2328"/>
    <w:rsid w:val="009E52BC"/>
    <w:rsid w:val="009F0624"/>
    <w:rsid w:val="009F3300"/>
    <w:rsid w:val="009F5FB2"/>
    <w:rsid w:val="009F7205"/>
    <w:rsid w:val="009F76C8"/>
    <w:rsid w:val="00A05BD9"/>
    <w:rsid w:val="00A10C6D"/>
    <w:rsid w:val="00A1739B"/>
    <w:rsid w:val="00A232E0"/>
    <w:rsid w:val="00A27C32"/>
    <w:rsid w:val="00A34344"/>
    <w:rsid w:val="00A40587"/>
    <w:rsid w:val="00A55EFC"/>
    <w:rsid w:val="00A5618A"/>
    <w:rsid w:val="00A77F86"/>
    <w:rsid w:val="00A81B39"/>
    <w:rsid w:val="00A83407"/>
    <w:rsid w:val="00A86FA0"/>
    <w:rsid w:val="00A967DA"/>
    <w:rsid w:val="00A97BFC"/>
    <w:rsid w:val="00AB3DC9"/>
    <w:rsid w:val="00AB4922"/>
    <w:rsid w:val="00AB56EC"/>
    <w:rsid w:val="00AC18C5"/>
    <w:rsid w:val="00AC41A0"/>
    <w:rsid w:val="00AC43A6"/>
    <w:rsid w:val="00AC62E6"/>
    <w:rsid w:val="00AD1495"/>
    <w:rsid w:val="00AD1C19"/>
    <w:rsid w:val="00AD26B9"/>
    <w:rsid w:val="00AD2AD9"/>
    <w:rsid w:val="00AD6040"/>
    <w:rsid w:val="00AD7D9E"/>
    <w:rsid w:val="00AF6E15"/>
    <w:rsid w:val="00B00945"/>
    <w:rsid w:val="00B03F05"/>
    <w:rsid w:val="00B20DC1"/>
    <w:rsid w:val="00B221E9"/>
    <w:rsid w:val="00B23B44"/>
    <w:rsid w:val="00B24B4C"/>
    <w:rsid w:val="00B30FA3"/>
    <w:rsid w:val="00B3152B"/>
    <w:rsid w:val="00B400CF"/>
    <w:rsid w:val="00B40D37"/>
    <w:rsid w:val="00B509EA"/>
    <w:rsid w:val="00B53343"/>
    <w:rsid w:val="00B67A58"/>
    <w:rsid w:val="00B704C3"/>
    <w:rsid w:val="00B74EC4"/>
    <w:rsid w:val="00B7790E"/>
    <w:rsid w:val="00B838F4"/>
    <w:rsid w:val="00B8761B"/>
    <w:rsid w:val="00B93F47"/>
    <w:rsid w:val="00B9451E"/>
    <w:rsid w:val="00B9539D"/>
    <w:rsid w:val="00BB2620"/>
    <w:rsid w:val="00BB3B7B"/>
    <w:rsid w:val="00BC466F"/>
    <w:rsid w:val="00BE7064"/>
    <w:rsid w:val="00BF3951"/>
    <w:rsid w:val="00C02318"/>
    <w:rsid w:val="00C03C6F"/>
    <w:rsid w:val="00C07AC5"/>
    <w:rsid w:val="00C211D1"/>
    <w:rsid w:val="00C218C7"/>
    <w:rsid w:val="00C23024"/>
    <w:rsid w:val="00C2702B"/>
    <w:rsid w:val="00C31B01"/>
    <w:rsid w:val="00C35702"/>
    <w:rsid w:val="00C3794B"/>
    <w:rsid w:val="00C403FB"/>
    <w:rsid w:val="00C47E3F"/>
    <w:rsid w:val="00C5375D"/>
    <w:rsid w:val="00C548B3"/>
    <w:rsid w:val="00C55D7E"/>
    <w:rsid w:val="00C927DD"/>
    <w:rsid w:val="00C97E2E"/>
    <w:rsid w:val="00CC6392"/>
    <w:rsid w:val="00CD2434"/>
    <w:rsid w:val="00CD2C0A"/>
    <w:rsid w:val="00CE27F3"/>
    <w:rsid w:val="00D002F8"/>
    <w:rsid w:val="00D0301D"/>
    <w:rsid w:val="00D154F9"/>
    <w:rsid w:val="00D17EC8"/>
    <w:rsid w:val="00D216BB"/>
    <w:rsid w:val="00D4260F"/>
    <w:rsid w:val="00D54D77"/>
    <w:rsid w:val="00D655D7"/>
    <w:rsid w:val="00D66F04"/>
    <w:rsid w:val="00D833CB"/>
    <w:rsid w:val="00D84C23"/>
    <w:rsid w:val="00D90EC5"/>
    <w:rsid w:val="00D9176E"/>
    <w:rsid w:val="00D95831"/>
    <w:rsid w:val="00D95CB0"/>
    <w:rsid w:val="00DA1021"/>
    <w:rsid w:val="00DA4763"/>
    <w:rsid w:val="00DC31B7"/>
    <w:rsid w:val="00DC3C90"/>
    <w:rsid w:val="00DC58FD"/>
    <w:rsid w:val="00DC7F9E"/>
    <w:rsid w:val="00DD13B4"/>
    <w:rsid w:val="00DD32F0"/>
    <w:rsid w:val="00DD453F"/>
    <w:rsid w:val="00DE1872"/>
    <w:rsid w:val="00DE24A3"/>
    <w:rsid w:val="00DE3341"/>
    <w:rsid w:val="00DE3EF5"/>
    <w:rsid w:val="00E05727"/>
    <w:rsid w:val="00E0695B"/>
    <w:rsid w:val="00E2742B"/>
    <w:rsid w:val="00E325EE"/>
    <w:rsid w:val="00E42412"/>
    <w:rsid w:val="00E4245A"/>
    <w:rsid w:val="00E43585"/>
    <w:rsid w:val="00E54180"/>
    <w:rsid w:val="00E55D75"/>
    <w:rsid w:val="00E5629F"/>
    <w:rsid w:val="00E775B0"/>
    <w:rsid w:val="00E86328"/>
    <w:rsid w:val="00EB6902"/>
    <w:rsid w:val="00EC419A"/>
    <w:rsid w:val="00ED50E1"/>
    <w:rsid w:val="00ED75B1"/>
    <w:rsid w:val="00EF3AAC"/>
    <w:rsid w:val="00F0076E"/>
    <w:rsid w:val="00F03A11"/>
    <w:rsid w:val="00F139BE"/>
    <w:rsid w:val="00F169D3"/>
    <w:rsid w:val="00F20D75"/>
    <w:rsid w:val="00F31CA1"/>
    <w:rsid w:val="00F4012B"/>
    <w:rsid w:val="00F45805"/>
    <w:rsid w:val="00F54B26"/>
    <w:rsid w:val="00F54E6C"/>
    <w:rsid w:val="00F61532"/>
    <w:rsid w:val="00F61C94"/>
    <w:rsid w:val="00F6406F"/>
    <w:rsid w:val="00F678A6"/>
    <w:rsid w:val="00F8268C"/>
    <w:rsid w:val="00F8453F"/>
    <w:rsid w:val="00FA1D80"/>
    <w:rsid w:val="00FA53F2"/>
    <w:rsid w:val="00FB77CB"/>
    <w:rsid w:val="00FC0A86"/>
    <w:rsid w:val="00FC4AAA"/>
    <w:rsid w:val="00FD019E"/>
    <w:rsid w:val="00FD494B"/>
    <w:rsid w:val="00FF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C1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4448"/>
    <w:pPr>
      <w:keepNext/>
      <w:jc w:val="right"/>
      <w:outlineLvl w:val="0"/>
    </w:pPr>
    <w:rPr>
      <w:sz w:val="29"/>
      <w:szCs w:val="29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84448"/>
    <w:pPr>
      <w:keepNext/>
      <w:jc w:val="center"/>
      <w:outlineLvl w:val="1"/>
    </w:pPr>
    <w:rPr>
      <w:rFonts w:ascii="Garamond" w:hAnsi="Garamond"/>
      <w:b/>
      <w:bCs/>
      <w:sz w:val="29"/>
      <w:szCs w:val="29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07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C07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C07A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2541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541B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0F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370FEB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Intestazione">
    <w:name w:val="header"/>
    <w:basedOn w:val="Normale"/>
    <w:link w:val="IntestazioneCarattere"/>
    <w:rsid w:val="009844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70FEB"/>
    <w:rPr>
      <w:kern w:val="28"/>
    </w:rPr>
  </w:style>
  <w:style w:type="paragraph" w:styleId="Pidipagina">
    <w:name w:val="footer"/>
    <w:basedOn w:val="Normale"/>
    <w:link w:val="PidipaginaCarattere"/>
    <w:uiPriority w:val="99"/>
    <w:rsid w:val="009844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70FEB"/>
    <w:rPr>
      <w:kern w:val="28"/>
    </w:rPr>
  </w:style>
  <w:style w:type="paragraph" w:styleId="Titolo">
    <w:name w:val="Title"/>
    <w:basedOn w:val="Normale"/>
    <w:link w:val="TitoloCarattere"/>
    <w:qFormat/>
    <w:rsid w:val="00984448"/>
    <w:pPr>
      <w:spacing w:line="240" w:lineRule="atLeast"/>
      <w:jc w:val="center"/>
    </w:pPr>
    <w:rPr>
      <w:rFonts w:ascii="Bookman Old Style" w:hAnsi="Bookman Old Style"/>
      <w:sz w:val="32"/>
      <w:szCs w:val="32"/>
    </w:rPr>
  </w:style>
  <w:style w:type="character" w:customStyle="1" w:styleId="TitoloCarattere">
    <w:name w:val="Titolo Carattere"/>
    <w:link w:val="Titolo"/>
    <w:rsid w:val="00370FE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uiPriority w:val="99"/>
    <w:rsid w:val="0098444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984448"/>
    <w:pPr>
      <w:ind w:left="4956"/>
    </w:pPr>
    <w:rPr>
      <w:sz w:val="29"/>
      <w:szCs w:val="29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70FEB"/>
    <w:rPr>
      <w:kern w:val="28"/>
    </w:rPr>
  </w:style>
  <w:style w:type="paragraph" w:styleId="Corpodeltesto">
    <w:name w:val="Body Text"/>
    <w:basedOn w:val="Normale"/>
    <w:link w:val="CorpodeltestoCarattere"/>
    <w:uiPriority w:val="99"/>
    <w:rsid w:val="00984448"/>
    <w:pPr>
      <w:jc w:val="both"/>
    </w:pPr>
    <w:rPr>
      <w:sz w:val="29"/>
      <w:szCs w:val="29"/>
    </w:rPr>
  </w:style>
  <w:style w:type="character" w:customStyle="1" w:styleId="CorpodeltestoCarattere">
    <w:name w:val="Corpo del testo Carattere"/>
    <w:link w:val="Corpodeltesto"/>
    <w:uiPriority w:val="99"/>
    <w:semiHidden/>
    <w:rsid w:val="00370FEB"/>
    <w:rPr>
      <w:kern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464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70FEB"/>
    <w:rPr>
      <w:kern w:val="28"/>
      <w:sz w:val="0"/>
      <w:szCs w:val="0"/>
    </w:rPr>
  </w:style>
  <w:style w:type="table" w:styleId="Grigliatabella">
    <w:name w:val="Table Grid"/>
    <w:basedOn w:val="Tabellanormale"/>
    <w:rsid w:val="00C0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A97BFC"/>
    <w:rPr>
      <w:rFonts w:cs="Times New Roman"/>
      <w:b/>
      <w:bCs/>
    </w:rPr>
  </w:style>
  <w:style w:type="character" w:styleId="Enfasicorsivo">
    <w:name w:val="Emphasis"/>
    <w:uiPriority w:val="20"/>
    <w:qFormat/>
    <w:rsid w:val="00A97BFC"/>
    <w:rPr>
      <w:rFonts w:cs="Times New Roman"/>
      <w:i/>
      <w:iCs/>
    </w:rPr>
  </w:style>
  <w:style w:type="character" w:customStyle="1" w:styleId="ff2fc0fs10">
    <w:name w:val="ff2 fc0 fs10"/>
    <w:rsid w:val="00426BF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46AC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noProof/>
      <w:kern w:val="0"/>
      <w:sz w:val="22"/>
      <w:szCs w:val="22"/>
      <w:lang w:eastAsia="en-US"/>
    </w:rPr>
  </w:style>
  <w:style w:type="character" w:customStyle="1" w:styleId="Titolo3Carattere">
    <w:name w:val="Titolo 3 Carattere"/>
    <w:link w:val="Titolo3"/>
    <w:semiHidden/>
    <w:rsid w:val="00C07AC5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Titolo4Carattere">
    <w:name w:val="Titolo 4 Carattere"/>
    <w:link w:val="Titolo4"/>
    <w:rsid w:val="00C07AC5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Titolo5Carattere">
    <w:name w:val="Titolo 5 Carattere"/>
    <w:link w:val="Titolo5"/>
    <w:rsid w:val="00C07AC5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Corpodeltesto2">
    <w:name w:val="Body Text 2"/>
    <w:basedOn w:val="Normale"/>
    <w:link w:val="Corpodeltesto2Carattere"/>
    <w:rsid w:val="00C07AC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C07AC5"/>
    <w:rPr>
      <w:kern w:val="28"/>
    </w:rPr>
  </w:style>
  <w:style w:type="paragraph" w:styleId="Testodelblocco">
    <w:name w:val="Block Text"/>
    <w:basedOn w:val="Normale"/>
    <w:rsid w:val="00295C9F"/>
    <w:pPr>
      <w:widowControl/>
      <w:overflowPunct/>
      <w:autoSpaceDE/>
      <w:autoSpaceDN/>
      <w:adjustRightInd/>
      <w:ind w:left="567" w:right="566"/>
    </w:pPr>
    <w:rPr>
      <w:rFonts w:ascii="BankGothic Md BT" w:hAnsi="BankGothic Md BT"/>
      <w:kern w:val="0"/>
      <w:sz w:val="24"/>
    </w:rPr>
  </w:style>
  <w:style w:type="paragraph" w:customStyle="1" w:styleId="Normale1">
    <w:name w:val="Normale1"/>
    <w:rsid w:val="00F169D3"/>
    <w:pPr>
      <w:spacing w:after="200" w:line="276" w:lineRule="auto"/>
    </w:pPr>
    <w:rPr>
      <w:rFonts w:ascii="Calibri" w:hAnsi="Calibri"/>
      <w:sz w:val="22"/>
      <w:szCs w:val="22"/>
      <w:lang w:bidi="it-IT"/>
    </w:rPr>
  </w:style>
  <w:style w:type="character" w:customStyle="1" w:styleId="Titolo6Carattere">
    <w:name w:val="Titolo 6 Carattere"/>
    <w:link w:val="Titolo6"/>
    <w:rsid w:val="002541B2"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Titolo7Carattere">
    <w:name w:val="Titolo 7 Carattere"/>
    <w:link w:val="Titolo7"/>
    <w:semiHidden/>
    <w:rsid w:val="002541B2"/>
    <w:rPr>
      <w:rFonts w:ascii="Calibri" w:eastAsia="Times New Roman" w:hAnsi="Calibri" w:cs="Times New Roman"/>
      <w:kern w:val="28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E325EE"/>
    <w:pPr>
      <w:widowControl/>
      <w:overflowPunct/>
      <w:autoSpaceDE/>
      <w:autoSpaceDN/>
      <w:adjustRightInd/>
      <w:jc w:val="center"/>
    </w:pPr>
    <w:rPr>
      <w:rFonts w:ascii="Arial" w:hAnsi="Arial" w:cs="Arial"/>
      <w:color w:val="000080"/>
      <w:kern w:val="0"/>
      <w:sz w:val="24"/>
    </w:rPr>
  </w:style>
  <w:style w:type="character" w:customStyle="1" w:styleId="SottotitoloCarattere">
    <w:name w:val="Sottotitolo Carattere"/>
    <w:link w:val="Sottotitolo"/>
    <w:rsid w:val="00E325EE"/>
    <w:rPr>
      <w:rFonts w:ascii="Arial" w:hAnsi="Arial" w:cs="Arial"/>
      <w:color w:val="000080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5D40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4C56B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47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6173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1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61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borghiautenticiditalia.it/ba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25D69-8B09-4DA1-BC0B-FFD61CA7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Comune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Comune di Collarmele</dc:creator>
  <cp:lastModifiedBy>utente</cp:lastModifiedBy>
  <cp:revision>4</cp:revision>
  <cp:lastPrinted>2021-09-09T11:55:00Z</cp:lastPrinted>
  <dcterms:created xsi:type="dcterms:W3CDTF">2022-09-29T10:30:00Z</dcterms:created>
  <dcterms:modified xsi:type="dcterms:W3CDTF">2022-09-29T10:48:00Z</dcterms:modified>
</cp:coreProperties>
</file>